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F6CD52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142F75B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7BC4C147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637B708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27579A8" w14:textId="77777777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www.LKstore.cz</w:t>
      </w:r>
    </w:p>
    <w:p w14:paraId="4FC9145F" w14:textId="5A67AE9B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F66D9">
        <w:rPr>
          <w:rFonts w:ascii="Calibri" w:hAnsi="Calibri" w:cs="Calibri"/>
          <w:b/>
          <w:bCs/>
          <w:i/>
          <w:iCs/>
          <w:sz w:val="20"/>
          <w:szCs w:val="20"/>
        </w:rPr>
        <w:t>LKstore s.r.o.</w:t>
      </w:r>
    </w:p>
    <w:p w14:paraId="701F6164" w14:textId="77777777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Jeřábová 422, 250 74 Radonice</w:t>
      </w:r>
    </w:p>
    <w:p w14:paraId="7EE83435" w14:textId="6C90E7E6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FF66D9" w:rsidRPr="00FF66D9">
        <w:rPr>
          <w:rFonts w:ascii="Calibri" w:hAnsi="Calibri" w:cs="Calibri"/>
          <w:b/>
          <w:bCs/>
          <w:i/>
          <w:iCs/>
          <w:sz w:val="20"/>
          <w:szCs w:val="20"/>
        </w:rPr>
        <w:t>09268511</w:t>
      </w:r>
    </w:p>
    <w:p w14:paraId="2D27D143" w14:textId="77777777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info@lkstore.cz</w:t>
      </w:r>
    </w:p>
    <w:p w14:paraId="6B93C27E" w14:textId="4FE12EA6" w:rsidR="00823699" w:rsidRDefault="00823699" w:rsidP="0082369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B4A98" w:rsidRPr="003B4A98">
        <w:rPr>
          <w:rFonts w:ascii="Calibri" w:hAnsi="Calibri" w:cs="Calibri"/>
          <w:b/>
          <w:bCs/>
          <w:i/>
          <w:iCs/>
          <w:sz w:val="20"/>
          <w:szCs w:val="20"/>
        </w:rPr>
        <w:t>604</w:t>
      </w:r>
      <w:r w:rsidR="000220C9">
        <w:rPr>
          <w:rFonts w:ascii="Calibri" w:hAnsi="Calibri" w:cs="Calibri"/>
          <w:b/>
          <w:bCs/>
          <w:i/>
          <w:iCs/>
          <w:sz w:val="20"/>
          <w:szCs w:val="20"/>
        </w:rPr>
        <w:t>509863</w:t>
      </w:r>
    </w:p>
    <w:p w14:paraId="1E993CB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7BBAD9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75FE997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35386D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76698B2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4A0C19DB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4D48B38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1B70F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2CC9C5C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53B4CAC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59D4986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4BE6716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299E7D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560185E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293B241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2A34D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93AE68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3AB1753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75AA80CC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291C146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547D5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CA727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49746BB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2A81508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FBD1D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0AD194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BB007F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7B2E97FF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458A1459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D3B828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F0C74D3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BEAAA6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499076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DBD617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550FFC7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F713E33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E25A" w14:textId="77777777" w:rsidR="004D0BC8" w:rsidRDefault="004D0BC8" w:rsidP="008A289C">
      <w:pPr>
        <w:spacing w:after="0" w:line="240" w:lineRule="auto"/>
      </w:pPr>
      <w:r>
        <w:separator/>
      </w:r>
    </w:p>
  </w:endnote>
  <w:endnote w:type="continuationSeparator" w:id="0">
    <w:p w14:paraId="7186540B" w14:textId="77777777" w:rsidR="004D0BC8" w:rsidRDefault="004D0B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5A8ED1A" w14:textId="77777777" w:rsidTr="00DB4292">
      <w:tc>
        <w:tcPr>
          <w:tcW w:w="7090" w:type="dxa"/>
          <w:vAlign w:val="bottom"/>
        </w:tcPr>
        <w:p w14:paraId="64D25F8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DC25966" w14:textId="77777777" w:rsidTr="00DB4292">
      <w:tc>
        <w:tcPr>
          <w:tcW w:w="7090" w:type="dxa"/>
          <w:vAlign w:val="bottom"/>
        </w:tcPr>
        <w:p w14:paraId="6C9CFDD2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3EC7E7E" w14:textId="77777777" w:rsidR="00FE37D9" w:rsidRPr="00DB4292" w:rsidRDefault="00FE37D9" w:rsidP="0082369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44CD" w14:textId="77777777" w:rsidR="004D0BC8" w:rsidRDefault="004D0BC8" w:rsidP="008A289C">
      <w:pPr>
        <w:spacing w:after="0" w:line="240" w:lineRule="auto"/>
      </w:pPr>
      <w:r>
        <w:separator/>
      </w:r>
    </w:p>
  </w:footnote>
  <w:footnote w:type="continuationSeparator" w:id="0">
    <w:p w14:paraId="1BF83562" w14:textId="77777777" w:rsidR="004D0BC8" w:rsidRDefault="004D0B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4D5" w14:textId="77777777"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921218" w:rsidRPr="00823699">
      <w:rPr>
        <w:rFonts w:asciiTheme="majorHAnsi" w:eastAsiaTheme="majorEastAsia" w:hAnsiTheme="majorHAnsi" w:cstheme="majorBidi"/>
        <w:i/>
      </w:rPr>
      <w:t>www.</w:t>
    </w:r>
    <w:r w:rsidR="00823699" w:rsidRPr="00823699">
      <w:rPr>
        <w:rFonts w:asciiTheme="majorHAnsi" w:eastAsiaTheme="majorEastAsia" w:hAnsiTheme="majorHAnsi" w:cstheme="majorBidi"/>
        <w:i/>
      </w:rPr>
      <w:t>LKstore.c</w:t>
    </w:r>
    <w:r w:rsidR="00823699">
      <w:rPr>
        <w:rFonts w:asciiTheme="majorHAnsi" w:eastAsiaTheme="majorEastAsia" w:hAnsiTheme="majorHAnsi" w:cstheme="majorBidi"/>
        <w:i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8108767">
    <w:abstractNumId w:val="0"/>
  </w:num>
  <w:num w:numId="2" w16cid:durableId="577792456">
    <w:abstractNumId w:val="12"/>
  </w:num>
  <w:num w:numId="3" w16cid:durableId="1667979853">
    <w:abstractNumId w:val="11"/>
  </w:num>
  <w:num w:numId="4" w16cid:durableId="1894997020">
    <w:abstractNumId w:val="18"/>
  </w:num>
  <w:num w:numId="5" w16cid:durableId="447899284">
    <w:abstractNumId w:val="6"/>
  </w:num>
  <w:num w:numId="6" w16cid:durableId="217519247">
    <w:abstractNumId w:val="13"/>
  </w:num>
  <w:num w:numId="7" w16cid:durableId="66152089">
    <w:abstractNumId w:val="16"/>
  </w:num>
  <w:num w:numId="8" w16cid:durableId="489180907">
    <w:abstractNumId w:val="8"/>
  </w:num>
  <w:num w:numId="9" w16cid:durableId="1107701389">
    <w:abstractNumId w:val="14"/>
  </w:num>
  <w:num w:numId="10" w16cid:durableId="875850380">
    <w:abstractNumId w:val="17"/>
  </w:num>
  <w:num w:numId="11" w16cid:durableId="389816247">
    <w:abstractNumId w:val="4"/>
  </w:num>
  <w:num w:numId="12" w16cid:durableId="665785830">
    <w:abstractNumId w:val="15"/>
  </w:num>
  <w:num w:numId="13" w16cid:durableId="1705330650">
    <w:abstractNumId w:val="10"/>
  </w:num>
  <w:num w:numId="14" w16cid:durableId="2132162701">
    <w:abstractNumId w:val="3"/>
  </w:num>
  <w:num w:numId="15" w16cid:durableId="2078671036">
    <w:abstractNumId w:val="9"/>
  </w:num>
  <w:num w:numId="16" w16cid:durableId="2018843529">
    <w:abstractNumId w:val="5"/>
  </w:num>
  <w:num w:numId="17" w16cid:durableId="1414006197">
    <w:abstractNumId w:val="1"/>
  </w:num>
  <w:num w:numId="18" w16cid:durableId="1849559645">
    <w:abstractNumId w:val="2"/>
  </w:num>
  <w:num w:numId="19" w16cid:durableId="351806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20C9"/>
    <w:rsid w:val="0005727C"/>
    <w:rsid w:val="00080C69"/>
    <w:rsid w:val="00103422"/>
    <w:rsid w:val="00161950"/>
    <w:rsid w:val="001864D6"/>
    <w:rsid w:val="001B3154"/>
    <w:rsid w:val="001D3EA0"/>
    <w:rsid w:val="00200B3D"/>
    <w:rsid w:val="002155B0"/>
    <w:rsid w:val="00344742"/>
    <w:rsid w:val="003B4A98"/>
    <w:rsid w:val="004918E1"/>
    <w:rsid w:val="004A2856"/>
    <w:rsid w:val="004B3D08"/>
    <w:rsid w:val="004D0BC8"/>
    <w:rsid w:val="005E35DB"/>
    <w:rsid w:val="005F48DA"/>
    <w:rsid w:val="00666B2A"/>
    <w:rsid w:val="007738EE"/>
    <w:rsid w:val="007D2ED3"/>
    <w:rsid w:val="0080626C"/>
    <w:rsid w:val="00823699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57B0C"/>
    <w:rsid w:val="00D62227"/>
    <w:rsid w:val="00D836B4"/>
    <w:rsid w:val="00DB4292"/>
    <w:rsid w:val="00DE6452"/>
    <w:rsid w:val="00EF7417"/>
    <w:rsid w:val="00F83B6D"/>
    <w:rsid w:val="00FA5897"/>
    <w:rsid w:val="00FB3EE2"/>
    <w:rsid w:val="00FE37D9"/>
    <w:rsid w:val="00FE3801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95C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2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EEE-8797-4D6A-93BB-EE84DFA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 - LKstore</cp:lastModifiedBy>
  <cp:revision>4</cp:revision>
  <cp:lastPrinted>2014-01-14T15:56:00Z</cp:lastPrinted>
  <dcterms:created xsi:type="dcterms:W3CDTF">2020-10-24T20:36:00Z</dcterms:created>
  <dcterms:modified xsi:type="dcterms:W3CDTF">2023-10-19T12:59:00Z</dcterms:modified>
</cp:coreProperties>
</file>